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51D5" w14:textId="700B644C" w:rsidR="0017454E" w:rsidRDefault="008C5A6E" w:rsidP="00855414">
      <w:pPr>
        <w:pStyle w:val="Heading1"/>
        <w:rPr>
          <w:rStyle w:val="TitleChar"/>
          <w:rFonts w:ascii="Verdana" w:hAnsi="Verdana"/>
          <w:sz w:val="28"/>
          <w:szCs w:val="28"/>
        </w:rPr>
      </w:pPr>
      <w:bookmarkStart w:id="0" w:name="_Hlk510450231"/>
      <w:r>
        <w:rPr>
          <w:noProof/>
        </w:rPr>
        <w:t xml:space="preserve"> </w:t>
      </w:r>
      <w:r w:rsidR="005769B0">
        <w:rPr>
          <w:noProof/>
        </w:rPr>
        <w:drawing>
          <wp:inline distT="0" distB="0" distL="0" distR="0" wp14:anchorId="69F2096B" wp14:editId="05602AC9">
            <wp:extent cx="1085850" cy="121220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71" cy="12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D42E" w14:textId="77777777" w:rsidR="00855414" w:rsidRDefault="00855414" w:rsidP="0017454E">
      <w:pPr>
        <w:pStyle w:val="Heading1"/>
        <w:rPr>
          <w:rStyle w:val="TitleChar"/>
          <w:rFonts w:ascii="Verdana" w:hAnsi="Verdana"/>
          <w:sz w:val="28"/>
          <w:szCs w:val="28"/>
        </w:rPr>
      </w:pPr>
    </w:p>
    <w:bookmarkEnd w:id="0"/>
    <w:p w14:paraId="35DAB763" w14:textId="77777777" w:rsidR="005B5D38" w:rsidRPr="004D2F97" w:rsidRDefault="005B5D38" w:rsidP="005B5D38">
      <w:pPr>
        <w:pStyle w:val="Heading1"/>
        <w:rPr>
          <w:rFonts w:ascii="Lucida Bright" w:hAnsi="Lucida Bright"/>
          <w:spacing w:val="5"/>
          <w:sz w:val="22"/>
          <w:szCs w:val="22"/>
        </w:rPr>
      </w:pPr>
      <w:r w:rsidRPr="00492CA7">
        <w:rPr>
          <w:rStyle w:val="TitleChar"/>
          <w:rFonts w:ascii="Verdana" w:hAnsi="Verdana"/>
          <w:sz w:val="28"/>
          <w:szCs w:val="28"/>
        </w:rPr>
        <w:t>GALVESTON BAY COUNCIL</w:t>
      </w:r>
      <w:r>
        <w:rPr>
          <w:rStyle w:val="TitleChar"/>
          <w:rFonts w:ascii="Verdana" w:hAnsi="Verdana"/>
          <w:sz w:val="28"/>
          <w:szCs w:val="28"/>
        </w:rPr>
        <w:t xml:space="preserve"> </w:t>
      </w:r>
      <w:r w:rsidRPr="00492CA7">
        <w:rPr>
          <w:rStyle w:val="TitleChar"/>
          <w:rFonts w:ascii="Verdana" w:hAnsi="Verdana"/>
          <w:sz w:val="28"/>
          <w:szCs w:val="28"/>
        </w:rPr>
        <w:t>QUARTERLY MEETING</w:t>
      </w:r>
    </w:p>
    <w:p w14:paraId="22BA1B25" w14:textId="77777777" w:rsidR="005B5D38" w:rsidRPr="004D2F97" w:rsidRDefault="005B5D38" w:rsidP="005B5D38">
      <w:pPr>
        <w:pStyle w:val="Subtitle"/>
        <w:spacing w:after="0" w:line="240" w:lineRule="auto"/>
        <w:rPr>
          <w:rFonts w:ascii="Lucida Bright" w:hAnsi="Lucida Bright"/>
          <w:bCs/>
          <w:i w:val="0"/>
          <w:sz w:val="22"/>
          <w:szCs w:val="22"/>
        </w:rPr>
      </w:pPr>
      <w:r w:rsidRPr="004D2F97">
        <w:rPr>
          <w:rFonts w:ascii="Lucida Bright" w:hAnsi="Lucida Bright"/>
          <w:b/>
          <w:bCs/>
          <w:sz w:val="22"/>
          <w:szCs w:val="22"/>
        </w:rPr>
        <w:t>Location</w:t>
      </w:r>
      <w:r w:rsidRPr="008C5A6E">
        <w:rPr>
          <w:rFonts w:ascii="Lucida Bright" w:hAnsi="Lucida Bright"/>
          <w:b/>
          <w:bCs/>
          <w:sz w:val="22"/>
          <w:szCs w:val="22"/>
        </w:rPr>
        <w:t xml:space="preserve">: </w:t>
      </w:r>
      <w:r w:rsidRPr="008C5A6E">
        <w:rPr>
          <w:rFonts w:ascii="Lucida Bright" w:hAnsi="Lucida Bright"/>
          <w:bCs/>
          <w:i w:val="0"/>
          <w:sz w:val="22"/>
          <w:szCs w:val="22"/>
        </w:rPr>
        <w:t>Harris-Galveston Subsidence District</w:t>
      </w:r>
      <w:r>
        <w:rPr>
          <w:rFonts w:ascii="Lucida Bright" w:hAnsi="Lucida Bright"/>
          <w:bCs/>
          <w:i w:val="0"/>
          <w:sz w:val="22"/>
          <w:szCs w:val="22"/>
        </w:rPr>
        <w:t xml:space="preserve">, </w:t>
      </w:r>
      <w:r w:rsidRPr="008C5A6E">
        <w:rPr>
          <w:rFonts w:ascii="Lucida Bright" w:hAnsi="Lucida Bright"/>
          <w:bCs/>
          <w:i w:val="0"/>
          <w:sz w:val="22"/>
          <w:szCs w:val="22"/>
        </w:rPr>
        <w:t>1660 West Bay Area Blvd,</w:t>
      </w:r>
      <w:r>
        <w:rPr>
          <w:rFonts w:ascii="Lucida Bright" w:hAnsi="Lucida Bright"/>
          <w:bCs/>
          <w:i w:val="0"/>
          <w:sz w:val="22"/>
          <w:szCs w:val="22"/>
        </w:rPr>
        <w:t xml:space="preserve"> </w:t>
      </w:r>
      <w:r w:rsidRPr="008C5A6E">
        <w:rPr>
          <w:rFonts w:ascii="Lucida Bright" w:hAnsi="Lucida Bright"/>
          <w:bCs/>
          <w:i w:val="0"/>
          <w:sz w:val="22"/>
          <w:szCs w:val="22"/>
        </w:rPr>
        <w:t>Friendswood, TX 77546-2640</w:t>
      </w:r>
      <w:r>
        <w:rPr>
          <w:rFonts w:ascii="Lucida Bright" w:hAnsi="Lucida Bright"/>
          <w:bCs/>
          <w:i w:val="0"/>
          <w:sz w:val="22"/>
          <w:szCs w:val="22"/>
        </w:rPr>
        <w:t xml:space="preserve">, </w:t>
      </w:r>
      <w:r w:rsidRPr="008C5A6E">
        <w:rPr>
          <w:rFonts w:ascii="Lucida Bright" w:hAnsi="Lucida Bright"/>
          <w:bCs/>
          <w:i w:val="0"/>
          <w:sz w:val="22"/>
          <w:szCs w:val="22"/>
        </w:rPr>
        <w:t>(281) 486-1105</w:t>
      </w:r>
      <w:r>
        <w:rPr>
          <w:rFonts w:ascii="Lucida Bright" w:hAnsi="Lucida Bright"/>
          <w:bCs/>
          <w:i w:val="0"/>
          <w:sz w:val="22"/>
          <w:szCs w:val="22"/>
        </w:rPr>
        <w:t xml:space="preserve">. </w:t>
      </w:r>
      <w:r w:rsidRPr="008C5A6E">
        <w:rPr>
          <w:rFonts w:ascii="Lucida Bright" w:hAnsi="Lucida Bright"/>
          <w:bCs/>
          <w:i w:val="0"/>
          <w:sz w:val="22"/>
          <w:szCs w:val="22"/>
        </w:rPr>
        <w:t>Virtually – Microsoft Teams</w:t>
      </w:r>
    </w:p>
    <w:p w14:paraId="58B02D89" w14:textId="626F4587" w:rsidR="005B5D38" w:rsidRPr="004D2F97" w:rsidRDefault="005B5D38" w:rsidP="005B5D38">
      <w:pPr>
        <w:pStyle w:val="Heading1"/>
        <w:spacing w:line="240" w:lineRule="auto"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sz w:val="22"/>
          <w:szCs w:val="22"/>
        </w:rPr>
        <w:t xml:space="preserve">AGENDA:  </w:t>
      </w:r>
      <w:r>
        <w:rPr>
          <w:rFonts w:ascii="Lucida Bright" w:hAnsi="Lucida Bright"/>
          <w:sz w:val="22"/>
          <w:szCs w:val="22"/>
        </w:rPr>
        <w:t xml:space="preserve">Wednesday, </w:t>
      </w:r>
      <w:r w:rsidR="00E337DB">
        <w:rPr>
          <w:rFonts w:ascii="Lucida Bright" w:hAnsi="Lucida Bright"/>
          <w:sz w:val="22"/>
          <w:szCs w:val="22"/>
        </w:rPr>
        <w:t>April 19</w:t>
      </w:r>
      <w:r w:rsidR="00221613">
        <w:rPr>
          <w:rFonts w:ascii="Lucida Bright" w:hAnsi="Lucida Bright"/>
          <w:sz w:val="22"/>
          <w:szCs w:val="22"/>
        </w:rPr>
        <w:t>, 2023</w:t>
      </w:r>
    </w:p>
    <w:p w14:paraId="79CFCB77" w14:textId="77777777" w:rsidR="005B5D38" w:rsidRPr="004D2F97" w:rsidRDefault="005B5D38" w:rsidP="005B5D38">
      <w:pPr>
        <w:rPr>
          <w:rFonts w:ascii="Lucida Bright" w:hAnsi="Lucida Bright"/>
        </w:rPr>
      </w:pPr>
    </w:p>
    <w:p w14:paraId="33BD873F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 </w:t>
      </w:r>
      <w:r w:rsidRPr="004D2F97">
        <w:rPr>
          <w:rFonts w:ascii="Lucida Bright" w:hAnsi="Lucida Bright"/>
          <w:b/>
          <w:sz w:val="22"/>
          <w:szCs w:val="22"/>
        </w:rPr>
        <w:t xml:space="preserve">9:30 A.M.: </w:t>
      </w:r>
      <w:r w:rsidRPr="004D2F97">
        <w:rPr>
          <w:rFonts w:ascii="Lucida Bright" w:hAnsi="Lucida Bright"/>
          <w:b/>
          <w:sz w:val="22"/>
          <w:szCs w:val="22"/>
        </w:rPr>
        <w:tab/>
        <w:t>Call to Order:</w:t>
      </w:r>
      <w:r>
        <w:rPr>
          <w:rFonts w:ascii="Lucida Bright" w:hAnsi="Lucida Bright"/>
          <w:b/>
          <w:sz w:val="22"/>
          <w:szCs w:val="22"/>
        </w:rPr>
        <w:t xml:space="preserve"> </w:t>
      </w:r>
      <w:r w:rsidRPr="004D2F97">
        <w:rPr>
          <w:rFonts w:ascii="Lucida Bright" w:hAnsi="Lucida Bright"/>
          <w:sz w:val="22"/>
          <w:szCs w:val="22"/>
        </w:rPr>
        <w:t xml:space="preserve">Introduction of </w:t>
      </w:r>
      <w:r>
        <w:rPr>
          <w:rFonts w:ascii="Lucida Bright" w:hAnsi="Lucida Bright"/>
          <w:sz w:val="22"/>
          <w:szCs w:val="22"/>
        </w:rPr>
        <w:t>Members and Delegates</w:t>
      </w:r>
    </w:p>
    <w:p w14:paraId="08FA4ED6" w14:textId="77777777" w:rsidR="005B5D38" w:rsidRPr="004D2F97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05AF1E25" w14:textId="7F82ED0C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ab/>
        <w:t>Action Item:</w:t>
      </w:r>
      <w:r>
        <w:rPr>
          <w:rFonts w:ascii="Lucida Bright" w:hAnsi="Lucida Bright"/>
          <w:sz w:val="22"/>
          <w:szCs w:val="22"/>
        </w:rPr>
        <w:t xml:space="preserve"> </w:t>
      </w:r>
      <w:r w:rsidRPr="004D2F97">
        <w:rPr>
          <w:rFonts w:ascii="Lucida Bright" w:hAnsi="Lucida Bright"/>
          <w:sz w:val="22"/>
          <w:szCs w:val="22"/>
        </w:rPr>
        <w:t xml:space="preserve">Approval of </w:t>
      </w:r>
      <w:r w:rsidR="00E337DB">
        <w:rPr>
          <w:rFonts w:ascii="Lucida Bright" w:hAnsi="Lucida Bright"/>
          <w:sz w:val="22"/>
          <w:szCs w:val="22"/>
        </w:rPr>
        <w:t xml:space="preserve">January 18, </w:t>
      </w:r>
      <w:proofErr w:type="gramStart"/>
      <w:r w:rsidR="00E337DB">
        <w:rPr>
          <w:rFonts w:ascii="Lucida Bright" w:hAnsi="Lucida Bright"/>
          <w:sz w:val="22"/>
          <w:szCs w:val="22"/>
        </w:rPr>
        <w:t>2023</w:t>
      </w:r>
      <w:proofErr w:type="gramEnd"/>
      <w:r w:rsidRPr="004D2F97">
        <w:rPr>
          <w:rFonts w:ascii="Lucida Bright" w:hAnsi="Lucida Bright"/>
          <w:sz w:val="22"/>
          <w:szCs w:val="22"/>
        </w:rPr>
        <w:t xml:space="preserve"> Meeting Minutes</w:t>
      </w:r>
    </w:p>
    <w:p w14:paraId="2A241FF9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7DBDDECE" w14:textId="5078461A" w:rsidR="005B5D38" w:rsidRPr="00CD5354" w:rsidRDefault="005B5D38" w:rsidP="00CD5354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ab/>
      </w:r>
      <w:r w:rsidRPr="00E1559F">
        <w:rPr>
          <w:rFonts w:ascii="Lucida Bright" w:hAnsi="Lucida Bright"/>
          <w:b/>
          <w:sz w:val="22"/>
          <w:szCs w:val="22"/>
        </w:rPr>
        <w:t>Report of the Program</w:t>
      </w:r>
      <w:r w:rsidRPr="00E1559F">
        <w:rPr>
          <w:rFonts w:ascii="Lucida Bright" w:hAnsi="Lucida Bright"/>
          <w:sz w:val="22"/>
          <w:szCs w:val="22"/>
        </w:rPr>
        <w:t xml:space="preserve"> (Lisa Marshall)</w:t>
      </w:r>
    </w:p>
    <w:p w14:paraId="78197932" w14:textId="77777777" w:rsidR="005B5D38" w:rsidRPr="00B54A6B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50A47B6F" w14:textId="549C60A8" w:rsidR="00D327F4" w:rsidRDefault="005B5D38" w:rsidP="00253E84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ab/>
        <w:t>Report of the Chair</w:t>
      </w:r>
      <w:r>
        <w:rPr>
          <w:rFonts w:ascii="Lucida Bright" w:hAnsi="Lucida Bright"/>
          <w:sz w:val="22"/>
          <w:szCs w:val="22"/>
        </w:rPr>
        <w:t xml:space="preserve"> (Glenn Clingenpeel</w:t>
      </w:r>
      <w:r w:rsidRPr="004D2F97">
        <w:rPr>
          <w:rFonts w:ascii="Lucida Bright" w:hAnsi="Lucida Bright"/>
          <w:sz w:val="22"/>
          <w:szCs w:val="22"/>
        </w:rPr>
        <w:t>)</w:t>
      </w:r>
    </w:p>
    <w:p w14:paraId="0E34E659" w14:textId="77777777" w:rsidR="00253E84" w:rsidRDefault="00253E84" w:rsidP="00253E84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167B1790" w14:textId="1E75AB97" w:rsidR="00D327F4" w:rsidRDefault="00D327F4" w:rsidP="00D327F4">
      <w:pPr>
        <w:pStyle w:val="BodyText"/>
        <w:numPr>
          <w:ilvl w:val="0"/>
          <w:numId w:val="28"/>
        </w:numPr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Discussion of Third Year of BIL Funding</w:t>
      </w:r>
    </w:p>
    <w:p w14:paraId="23448FBB" w14:textId="184AC48A" w:rsidR="00253E84" w:rsidRDefault="00253E84" w:rsidP="00253E84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0762A02D" w14:textId="3416602A" w:rsidR="00253E84" w:rsidRDefault="00253E84" w:rsidP="00253E84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  <w:r w:rsidRPr="00253E84">
        <w:rPr>
          <w:rFonts w:ascii="Lucida Bright" w:hAnsi="Lucida Bright"/>
          <w:b/>
          <w:bCs/>
          <w:sz w:val="22"/>
          <w:szCs w:val="22"/>
        </w:rPr>
        <w:t>Action Item:</w:t>
      </w:r>
      <w:r>
        <w:rPr>
          <w:rFonts w:ascii="Lucida Bright" w:hAnsi="Lucida Bright"/>
          <w:sz w:val="22"/>
          <w:szCs w:val="22"/>
        </w:rPr>
        <w:t xml:space="preserve"> Approval</w:t>
      </w:r>
      <w:r w:rsidRPr="00253E84">
        <w:rPr>
          <w:rFonts w:ascii="Lucida Bright" w:hAnsi="Lucida Bright"/>
          <w:sz w:val="22"/>
          <w:szCs w:val="22"/>
        </w:rPr>
        <w:t xml:space="preserve"> of Juan Flores, Underrepresented Communities</w:t>
      </w:r>
    </w:p>
    <w:p w14:paraId="1892988F" w14:textId="77777777" w:rsidR="00D327F4" w:rsidRPr="00E1559F" w:rsidRDefault="00D327F4" w:rsidP="00D327F4">
      <w:pPr>
        <w:pStyle w:val="BodyText"/>
        <w:tabs>
          <w:tab w:val="left" w:pos="1800"/>
        </w:tabs>
        <w:spacing w:after="60" w:line="240" w:lineRule="auto"/>
        <w:ind w:left="2880"/>
        <w:contextualSpacing/>
        <w:rPr>
          <w:rFonts w:ascii="Lucida Bright" w:hAnsi="Lucida Bright"/>
          <w:sz w:val="22"/>
          <w:szCs w:val="22"/>
        </w:rPr>
      </w:pPr>
    </w:p>
    <w:p w14:paraId="5E19E8F2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230A6E86" w14:textId="34EDE450" w:rsidR="005B5D38" w:rsidRDefault="00F13F47" w:rsidP="00175696">
      <w:pPr>
        <w:pStyle w:val="BodyText"/>
        <w:tabs>
          <w:tab w:val="left" w:pos="1800"/>
        </w:tabs>
        <w:spacing w:after="60" w:line="240" w:lineRule="auto"/>
        <w:ind w:left="1800" w:hanging="1710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9:</w:t>
      </w:r>
      <w:r w:rsidR="00BE14E1">
        <w:rPr>
          <w:rFonts w:ascii="Lucida Bright" w:hAnsi="Lucida Bright"/>
          <w:b/>
          <w:sz w:val="22"/>
          <w:szCs w:val="22"/>
        </w:rPr>
        <w:t>50</w:t>
      </w:r>
      <w:r w:rsidR="005B5D38">
        <w:rPr>
          <w:rFonts w:ascii="Lucida Bright" w:hAnsi="Lucida Bright"/>
          <w:b/>
          <w:sz w:val="22"/>
          <w:szCs w:val="22"/>
        </w:rPr>
        <w:t xml:space="preserve"> A.M.:</w:t>
      </w:r>
      <w:r w:rsidR="005B5D38" w:rsidRPr="004D2F97">
        <w:rPr>
          <w:rFonts w:ascii="Lucida Bright" w:hAnsi="Lucida Bright"/>
          <w:b/>
          <w:sz w:val="22"/>
          <w:szCs w:val="22"/>
        </w:rPr>
        <w:tab/>
      </w:r>
      <w:r w:rsidR="00175696">
        <w:rPr>
          <w:rFonts w:ascii="Lucida Bright" w:hAnsi="Lucida Bright"/>
          <w:b/>
          <w:sz w:val="22"/>
          <w:szCs w:val="22"/>
        </w:rPr>
        <w:t>Presentation:</w:t>
      </w:r>
      <w:r w:rsidR="00175696">
        <w:rPr>
          <w:rFonts w:ascii="Lucida Bright" w:hAnsi="Lucida Bright"/>
          <w:bCs/>
          <w:i/>
          <w:iCs/>
          <w:sz w:val="22"/>
          <w:szCs w:val="22"/>
        </w:rPr>
        <w:t xml:space="preserve"> </w:t>
      </w:r>
      <w:r w:rsidR="00192A99" w:rsidRPr="00192A99">
        <w:rPr>
          <w:rFonts w:ascii="Lucida Bright" w:hAnsi="Lucida Bright"/>
          <w:bCs/>
          <w:i/>
          <w:iCs/>
          <w:sz w:val="22"/>
          <w:szCs w:val="22"/>
        </w:rPr>
        <w:t>Galveston Bay Estuary Resilience Action Plan: Overview</w:t>
      </w:r>
      <w:r w:rsidR="00192A99">
        <w:rPr>
          <w:rFonts w:ascii="Lucida Bright" w:hAnsi="Lucida Bright"/>
          <w:bCs/>
          <w:i/>
          <w:iCs/>
          <w:sz w:val="22"/>
          <w:szCs w:val="22"/>
        </w:rPr>
        <w:t xml:space="preserve"> –</w:t>
      </w:r>
      <w:r w:rsidR="00AD66F0">
        <w:rPr>
          <w:rFonts w:ascii="Lucida Bright" w:hAnsi="Lucida Bright"/>
          <w:bCs/>
          <w:i/>
          <w:iCs/>
          <w:sz w:val="22"/>
          <w:szCs w:val="22"/>
        </w:rPr>
        <w:t xml:space="preserve"> </w:t>
      </w:r>
      <w:r w:rsidR="00192A99">
        <w:rPr>
          <w:rFonts w:ascii="Lucida Bright" w:hAnsi="Lucida Bright"/>
          <w:sz w:val="22"/>
          <w:szCs w:val="22"/>
        </w:rPr>
        <w:t>Stephanie Glenn, Ph.D. and Erin Kinney, Ph.D., Houston Advanced Research Center</w:t>
      </w:r>
    </w:p>
    <w:p w14:paraId="255CA176" w14:textId="2CD7E324" w:rsidR="00D327F4" w:rsidRDefault="00D327F4" w:rsidP="00175696">
      <w:pPr>
        <w:pStyle w:val="BodyText"/>
        <w:tabs>
          <w:tab w:val="left" w:pos="1800"/>
        </w:tabs>
        <w:spacing w:after="60" w:line="240" w:lineRule="auto"/>
        <w:ind w:left="1800" w:hanging="1710"/>
        <w:contextualSpacing/>
        <w:rPr>
          <w:rFonts w:ascii="Lucida Bright" w:hAnsi="Lucida Bright"/>
          <w:sz w:val="22"/>
          <w:szCs w:val="22"/>
        </w:rPr>
      </w:pPr>
    </w:p>
    <w:p w14:paraId="60462B9F" w14:textId="495B2164" w:rsidR="00D327F4" w:rsidRPr="00456639" w:rsidRDefault="008A4B6B" w:rsidP="00D327F4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iCs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10:30</w:t>
      </w:r>
      <w:r w:rsidR="00D327F4">
        <w:rPr>
          <w:rFonts w:ascii="Lucida Bright" w:hAnsi="Lucida Bright"/>
          <w:b/>
          <w:sz w:val="22"/>
          <w:szCs w:val="22"/>
        </w:rPr>
        <w:t xml:space="preserve"> </w:t>
      </w:r>
      <w:r w:rsidR="00D327F4" w:rsidRPr="004D2F97">
        <w:rPr>
          <w:rFonts w:ascii="Lucida Bright" w:hAnsi="Lucida Bright"/>
          <w:b/>
          <w:sz w:val="22"/>
          <w:szCs w:val="22"/>
        </w:rPr>
        <w:t xml:space="preserve">A.M.: </w:t>
      </w:r>
      <w:r w:rsidR="00D327F4" w:rsidRPr="004D2F97">
        <w:rPr>
          <w:rFonts w:ascii="Lucida Bright" w:hAnsi="Lucida Bright"/>
          <w:b/>
          <w:sz w:val="22"/>
          <w:szCs w:val="22"/>
        </w:rPr>
        <w:tab/>
      </w:r>
      <w:r w:rsidR="00D327F4">
        <w:rPr>
          <w:rFonts w:ascii="Lucida Bright" w:hAnsi="Lucida Bright"/>
          <w:b/>
          <w:sz w:val="22"/>
          <w:szCs w:val="22"/>
        </w:rPr>
        <w:t>Break</w:t>
      </w:r>
    </w:p>
    <w:p w14:paraId="6E3089E1" w14:textId="29F30A33" w:rsidR="00F13F47" w:rsidRDefault="00F13F47" w:rsidP="005B5D38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</w:rPr>
      </w:pPr>
    </w:p>
    <w:p w14:paraId="623EBFA7" w14:textId="51B1F5BA" w:rsidR="005B5D38" w:rsidRDefault="00F13F47" w:rsidP="00175696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</w:rPr>
      </w:pPr>
      <w:r w:rsidRPr="00650DC2">
        <w:rPr>
          <w:rFonts w:ascii="Lucida Bright" w:hAnsi="Lucida Bright"/>
          <w:b/>
          <w:bCs/>
          <w:sz w:val="22"/>
          <w:szCs w:val="22"/>
        </w:rPr>
        <w:t>10:</w:t>
      </w:r>
      <w:r w:rsidR="008A4B6B">
        <w:rPr>
          <w:rFonts w:ascii="Lucida Bright" w:hAnsi="Lucida Bright"/>
          <w:b/>
          <w:bCs/>
          <w:sz w:val="22"/>
          <w:szCs w:val="22"/>
        </w:rPr>
        <w:t>45</w:t>
      </w:r>
      <w:r w:rsidRPr="00650DC2">
        <w:rPr>
          <w:rFonts w:ascii="Lucida Bright" w:hAnsi="Lucida Bright"/>
          <w:b/>
          <w:bCs/>
          <w:sz w:val="22"/>
          <w:szCs w:val="22"/>
        </w:rPr>
        <w:t xml:space="preserve"> A.M.</w:t>
      </w:r>
      <w:r w:rsidR="00175696">
        <w:rPr>
          <w:rFonts w:ascii="Lucida Bright" w:hAnsi="Lucida Bright"/>
          <w:b/>
          <w:bCs/>
          <w:sz w:val="22"/>
          <w:szCs w:val="22"/>
        </w:rPr>
        <w:t>:</w:t>
      </w:r>
      <w:r w:rsidRPr="00650DC2">
        <w:rPr>
          <w:rFonts w:ascii="Lucida Bright" w:hAnsi="Lucida Bright"/>
          <w:b/>
          <w:bCs/>
          <w:sz w:val="22"/>
          <w:szCs w:val="22"/>
        </w:rPr>
        <w:tab/>
      </w:r>
      <w:r w:rsidR="00175696">
        <w:rPr>
          <w:rFonts w:ascii="Lucida Bright" w:hAnsi="Lucida Bright"/>
          <w:b/>
          <w:sz w:val="22"/>
          <w:szCs w:val="22"/>
        </w:rPr>
        <w:t xml:space="preserve">Presentation: </w:t>
      </w:r>
      <w:r w:rsidR="008A4B6B" w:rsidRPr="008A4B6B">
        <w:rPr>
          <w:rFonts w:ascii="Lucida Bright" w:hAnsi="Lucida Bright"/>
          <w:bCs/>
          <w:i/>
          <w:iCs/>
          <w:sz w:val="22"/>
          <w:szCs w:val="22"/>
        </w:rPr>
        <w:t xml:space="preserve">The </w:t>
      </w:r>
      <w:r w:rsidR="001F5513" w:rsidRPr="001F5513">
        <w:rPr>
          <w:rFonts w:ascii="Lucida Bright" w:hAnsi="Lucida Bright"/>
          <w:bCs/>
          <w:i/>
          <w:iCs/>
          <w:sz w:val="22"/>
          <w:szCs w:val="22"/>
        </w:rPr>
        <w:t xml:space="preserve">Luce Bayou </w:t>
      </w:r>
      <w:proofErr w:type="spellStart"/>
      <w:r w:rsidR="001F5513" w:rsidRPr="001F5513">
        <w:rPr>
          <w:rFonts w:ascii="Lucida Bright" w:hAnsi="Lucida Bright"/>
          <w:bCs/>
          <w:i/>
          <w:iCs/>
          <w:sz w:val="22"/>
          <w:szCs w:val="22"/>
        </w:rPr>
        <w:t>Interbasin</w:t>
      </w:r>
      <w:proofErr w:type="spellEnd"/>
      <w:r w:rsidR="001F5513" w:rsidRPr="001F5513">
        <w:rPr>
          <w:rFonts w:ascii="Lucida Bright" w:hAnsi="Lucida Bright"/>
          <w:bCs/>
          <w:i/>
          <w:iCs/>
          <w:sz w:val="22"/>
          <w:szCs w:val="22"/>
        </w:rPr>
        <w:t xml:space="preserve"> Transfer Project</w:t>
      </w:r>
      <w:r w:rsidR="001F5513">
        <w:rPr>
          <w:rFonts w:ascii="Lucida Bright" w:hAnsi="Lucida Bright"/>
          <w:bCs/>
          <w:i/>
          <w:iCs/>
          <w:sz w:val="22"/>
          <w:szCs w:val="22"/>
        </w:rPr>
        <w:t xml:space="preserve"> </w:t>
      </w:r>
      <w:r w:rsidR="00175696" w:rsidRPr="00456639">
        <w:rPr>
          <w:rFonts w:ascii="Lucida Bright" w:hAnsi="Lucida Bright"/>
          <w:i/>
          <w:sz w:val="22"/>
          <w:szCs w:val="22"/>
        </w:rPr>
        <w:t xml:space="preserve">– </w:t>
      </w:r>
      <w:r w:rsidR="001F5513">
        <w:rPr>
          <w:rFonts w:ascii="Lucida Bright" w:hAnsi="Lucida Bright"/>
          <w:iCs/>
          <w:sz w:val="22"/>
          <w:szCs w:val="22"/>
        </w:rPr>
        <w:t>David Miller</w:t>
      </w:r>
      <w:r w:rsidR="00175696">
        <w:rPr>
          <w:rFonts w:ascii="Lucida Bright" w:hAnsi="Lucida Bright"/>
          <w:iCs/>
          <w:sz w:val="22"/>
          <w:szCs w:val="22"/>
        </w:rPr>
        <w:t xml:space="preserve">, </w:t>
      </w:r>
      <w:r w:rsidR="001F5513">
        <w:rPr>
          <w:rFonts w:ascii="Lucida Bright" w:hAnsi="Lucida Bright"/>
          <w:iCs/>
          <w:sz w:val="22"/>
          <w:szCs w:val="22"/>
        </w:rPr>
        <w:t>Coastal Water Authority</w:t>
      </w:r>
      <w:r w:rsidR="005B5D38" w:rsidRPr="008C3A39">
        <w:rPr>
          <w:rFonts w:ascii="Lucida Bright" w:hAnsi="Lucida Bright"/>
        </w:rPr>
        <w:tab/>
      </w:r>
    </w:p>
    <w:p w14:paraId="10D3A819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  <w:bookmarkStart w:id="1" w:name="_Hlk532974645"/>
    </w:p>
    <w:p w14:paraId="54D3519B" w14:textId="0415249E" w:rsidR="005B5D38" w:rsidRPr="001F5513" w:rsidRDefault="005B5D38" w:rsidP="001F5513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sz w:val="22"/>
          <w:szCs w:val="22"/>
        </w:rPr>
      </w:pPr>
      <w:r w:rsidRPr="00F855BE">
        <w:rPr>
          <w:rFonts w:ascii="Lucida Bright" w:hAnsi="Lucida Bright"/>
          <w:b/>
          <w:sz w:val="22"/>
          <w:szCs w:val="22"/>
        </w:rPr>
        <w:t>1</w:t>
      </w:r>
      <w:r>
        <w:rPr>
          <w:rFonts w:ascii="Lucida Bright" w:hAnsi="Lucida Bright"/>
          <w:b/>
          <w:sz w:val="22"/>
          <w:szCs w:val="22"/>
        </w:rPr>
        <w:t>1:</w:t>
      </w:r>
      <w:r w:rsidR="008A4B6B">
        <w:rPr>
          <w:rFonts w:ascii="Lucida Bright" w:hAnsi="Lucida Bright"/>
          <w:b/>
          <w:sz w:val="22"/>
          <w:szCs w:val="22"/>
        </w:rPr>
        <w:t>2</w:t>
      </w:r>
      <w:r w:rsidR="00EF0EA2">
        <w:rPr>
          <w:rFonts w:ascii="Lucida Bright" w:hAnsi="Lucida Bright"/>
          <w:b/>
          <w:sz w:val="22"/>
          <w:szCs w:val="22"/>
        </w:rPr>
        <w:t>5</w:t>
      </w:r>
      <w:r w:rsidRPr="00F855BE">
        <w:rPr>
          <w:rFonts w:ascii="Lucida Bright" w:hAnsi="Lucida Bright"/>
          <w:b/>
          <w:sz w:val="22"/>
          <w:szCs w:val="22"/>
        </w:rPr>
        <w:t xml:space="preserve"> A.M.</w:t>
      </w:r>
      <w:r>
        <w:rPr>
          <w:rFonts w:ascii="Lucida Bright" w:hAnsi="Lucida Bright"/>
          <w:b/>
          <w:sz w:val="22"/>
          <w:szCs w:val="22"/>
        </w:rPr>
        <w:t>:</w:t>
      </w:r>
      <w:r>
        <w:rPr>
          <w:rFonts w:ascii="Lucida Bright" w:hAnsi="Lucida Bright"/>
          <w:sz w:val="22"/>
          <w:szCs w:val="22"/>
        </w:rPr>
        <w:tab/>
      </w:r>
      <w:bookmarkEnd w:id="1"/>
      <w:r w:rsidR="00AD66F0" w:rsidRPr="008C3A39">
        <w:rPr>
          <w:rFonts w:ascii="Lucida Bright" w:hAnsi="Lucida Bright"/>
          <w:b/>
          <w:sz w:val="22"/>
          <w:szCs w:val="22"/>
        </w:rPr>
        <w:t xml:space="preserve">Presentation: </w:t>
      </w:r>
      <w:r w:rsidR="001F5513" w:rsidRPr="001F5513">
        <w:rPr>
          <w:rFonts w:ascii="Lucida Bright" w:hAnsi="Lucida Bright"/>
          <w:i/>
          <w:iCs/>
          <w:sz w:val="22"/>
          <w:szCs w:val="22"/>
        </w:rPr>
        <w:t>Occurrence of Microplastics in Tributaries of Galveston Bay</w:t>
      </w:r>
      <w:r w:rsidR="001F5513">
        <w:rPr>
          <w:rFonts w:ascii="Lucida Bright" w:hAnsi="Lucida Bright"/>
          <w:i/>
          <w:iCs/>
          <w:sz w:val="22"/>
          <w:szCs w:val="22"/>
        </w:rPr>
        <w:t xml:space="preserve"> - </w:t>
      </w:r>
      <w:r w:rsidR="001F5513" w:rsidRPr="001F5513">
        <w:rPr>
          <w:rFonts w:ascii="Lucida Bright" w:hAnsi="Lucida Bright"/>
          <w:sz w:val="22"/>
          <w:szCs w:val="22"/>
        </w:rPr>
        <w:t>Zulimar Lucena</w:t>
      </w:r>
      <w:r w:rsidR="00B729BE">
        <w:rPr>
          <w:rFonts w:ascii="Lucida Bright" w:hAnsi="Lucida Bright"/>
          <w:sz w:val="22"/>
          <w:szCs w:val="22"/>
        </w:rPr>
        <w:t xml:space="preserve">, </w:t>
      </w:r>
      <w:r w:rsidR="001F5513">
        <w:rPr>
          <w:rFonts w:ascii="Lucida Bright" w:hAnsi="Lucida Bright"/>
          <w:sz w:val="22"/>
          <w:szCs w:val="22"/>
        </w:rPr>
        <w:t>United States Geological Survey</w:t>
      </w:r>
    </w:p>
    <w:p w14:paraId="49EE8592" w14:textId="77777777" w:rsidR="005B5D38" w:rsidRPr="00456639" w:rsidRDefault="005B5D38" w:rsidP="005B5D38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sz w:val="22"/>
          <w:szCs w:val="22"/>
        </w:rPr>
      </w:pPr>
    </w:p>
    <w:p w14:paraId="5E870FD9" w14:textId="646914CD" w:rsidR="005B5D38" w:rsidRDefault="005B5D38" w:rsidP="005B5D38">
      <w:pPr>
        <w:pStyle w:val="BodyText"/>
        <w:tabs>
          <w:tab w:val="left" w:pos="1800"/>
        </w:tabs>
        <w:spacing w:before="240" w:after="60" w:line="240" w:lineRule="auto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12:00 P.M.:</w:t>
      </w:r>
      <w:r w:rsidRPr="004D2F97">
        <w:rPr>
          <w:rFonts w:ascii="Lucida Bright" w:hAnsi="Lucida Bright"/>
          <w:b/>
          <w:sz w:val="22"/>
          <w:szCs w:val="22"/>
        </w:rPr>
        <w:tab/>
        <w:t xml:space="preserve">Council Member Roundtable: </w:t>
      </w:r>
      <w:r>
        <w:rPr>
          <w:rFonts w:ascii="Lucida Bright" w:hAnsi="Lucida Bright"/>
          <w:sz w:val="22"/>
          <w:szCs w:val="22"/>
        </w:rPr>
        <w:t>News,</w:t>
      </w:r>
      <w:r w:rsidRPr="004D2F97">
        <w:rPr>
          <w:rFonts w:ascii="Lucida Bright" w:hAnsi="Lucida Bright"/>
          <w:sz w:val="22"/>
          <w:szCs w:val="22"/>
        </w:rPr>
        <w:t xml:space="preserve"> Announcements</w:t>
      </w:r>
      <w:r w:rsidR="0034174D">
        <w:rPr>
          <w:rFonts w:ascii="Lucida Bright" w:hAnsi="Lucida Bright"/>
          <w:sz w:val="22"/>
          <w:szCs w:val="22"/>
        </w:rPr>
        <w:t>,</w:t>
      </w:r>
      <w:r>
        <w:rPr>
          <w:rFonts w:ascii="Lucida Bright" w:hAnsi="Lucida Bright"/>
          <w:sz w:val="22"/>
          <w:szCs w:val="22"/>
        </w:rPr>
        <w:t xml:space="preserve"> and Discussion</w:t>
      </w:r>
    </w:p>
    <w:p w14:paraId="7E77E18D" w14:textId="77777777" w:rsidR="005B5D38" w:rsidRPr="004D2F97" w:rsidRDefault="005B5D38" w:rsidP="005B5D38">
      <w:pPr>
        <w:pStyle w:val="BodyText"/>
        <w:tabs>
          <w:tab w:val="left" w:pos="1800"/>
        </w:tabs>
        <w:spacing w:before="240" w:after="60" w:line="240" w:lineRule="auto"/>
        <w:contextualSpacing/>
        <w:rPr>
          <w:rFonts w:ascii="Lucida Bright" w:hAnsi="Lucida Bright"/>
          <w:b/>
          <w:sz w:val="22"/>
          <w:szCs w:val="22"/>
        </w:rPr>
      </w:pPr>
    </w:p>
    <w:p w14:paraId="5814E9BD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12:15 P.M.: </w:t>
      </w:r>
      <w:r>
        <w:rPr>
          <w:rFonts w:ascii="Lucida Bright" w:hAnsi="Lucida Bright"/>
          <w:b/>
          <w:sz w:val="22"/>
          <w:szCs w:val="22"/>
        </w:rPr>
        <w:tab/>
        <w:t>Public comments</w:t>
      </w:r>
    </w:p>
    <w:p w14:paraId="3557D9E4" w14:textId="77777777" w:rsidR="005B5D38" w:rsidRPr="004D2F97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</w:p>
    <w:p w14:paraId="064EDEB1" w14:textId="77777777" w:rsidR="005B5D38" w:rsidRPr="004D2F97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 xml:space="preserve">12:30 P.M.: </w:t>
      </w:r>
      <w:r w:rsidRPr="004D2F97">
        <w:rPr>
          <w:rFonts w:ascii="Lucida Bright" w:hAnsi="Lucida Bright"/>
          <w:b/>
          <w:sz w:val="22"/>
          <w:szCs w:val="22"/>
        </w:rPr>
        <w:tab/>
        <w:t xml:space="preserve">Adjourn </w:t>
      </w:r>
    </w:p>
    <w:p w14:paraId="29E35D96" w14:textId="6760B726" w:rsidR="00C862FC" w:rsidRPr="00220720" w:rsidRDefault="005B5D38" w:rsidP="00B729BE">
      <w:pPr>
        <w:pStyle w:val="BodyText"/>
        <w:spacing w:before="480"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 xml:space="preserve">Upcoming Galveston Bay </w:t>
      </w:r>
      <w:r>
        <w:rPr>
          <w:rFonts w:ascii="Lucida Bright" w:hAnsi="Lucida Bright"/>
          <w:b/>
          <w:sz w:val="22"/>
          <w:szCs w:val="22"/>
        </w:rPr>
        <w:t>Council Meeting Dates:</w:t>
      </w:r>
      <w:r>
        <w:rPr>
          <w:rFonts w:ascii="Lucida Bright" w:hAnsi="Lucida Bright"/>
          <w:sz w:val="22"/>
          <w:szCs w:val="22"/>
        </w:rPr>
        <w:t xml:space="preserve"> July 19, 2023</w:t>
      </w:r>
      <w:r w:rsidR="00F13F47">
        <w:rPr>
          <w:rFonts w:ascii="Lucida Bright" w:hAnsi="Lucida Bright"/>
          <w:sz w:val="22"/>
          <w:szCs w:val="22"/>
        </w:rPr>
        <w:t>, October 18, 2023</w:t>
      </w:r>
      <w:r w:rsidR="00B729BE">
        <w:rPr>
          <w:rFonts w:ascii="Lucida Bright" w:hAnsi="Lucida Bright"/>
          <w:sz w:val="22"/>
          <w:szCs w:val="22"/>
        </w:rPr>
        <w:t>, January 17, 2024, and April 17, 2024</w:t>
      </w:r>
      <w:r>
        <w:rPr>
          <w:rFonts w:ascii="Lucida Bright" w:hAnsi="Lucida Bright"/>
          <w:sz w:val="22"/>
          <w:szCs w:val="22"/>
        </w:rPr>
        <w:t xml:space="preserve">. </w:t>
      </w:r>
      <w:r w:rsidRPr="004D2F97">
        <w:rPr>
          <w:rFonts w:ascii="Lucida Bright" w:hAnsi="Lucida Bright"/>
          <w:sz w:val="22"/>
          <w:szCs w:val="22"/>
        </w:rPr>
        <w:t>Meetings are held on the third Wednesday of the quarter</w:t>
      </w:r>
      <w:r>
        <w:rPr>
          <w:rFonts w:ascii="Lucida Bright" w:hAnsi="Lucida Bright"/>
          <w:sz w:val="22"/>
          <w:szCs w:val="22"/>
        </w:rPr>
        <w:t xml:space="preserve"> from 9:30 a.m. – 12:30 p.m. </w:t>
      </w:r>
      <w:r w:rsidRPr="004D2F97">
        <w:rPr>
          <w:rFonts w:ascii="Lucida Bright" w:hAnsi="Lucida Bright"/>
          <w:sz w:val="22"/>
          <w:szCs w:val="22"/>
        </w:rPr>
        <w:t>If there are known conflicts, Council members are welcome to propose alternate dates to the Council.</w:t>
      </w:r>
    </w:p>
    <w:sectPr w:rsidR="00C862FC" w:rsidRPr="00220720" w:rsidSect="003C5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288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7F7A" w14:textId="77777777" w:rsidR="004F3770" w:rsidRDefault="004F3770">
      <w:r>
        <w:separator/>
      </w:r>
    </w:p>
  </w:endnote>
  <w:endnote w:type="continuationSeparator" w:id="0">
    <w:p w14:paraId="01AAD4B5" w14:textId="77777777" w:rsidR="004F3770" w:rsidRDefault="004F3770">
      <w:r>
        <w:continuationSeparator/>
      </w:r>
    </w:p>
  </w:endnote>
  <w:endnote w:type="continuationNotice" w:id="1">
    <w:p w14:paraId="788446A2" w14:textId="77777777" w:rsidR="004F3770" w:rsidRDefault="004F3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C1C8" w14:textId="77777777" w:rsidR="00E265BB" w:rsidRDefault="00E26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FC53" w14:textId="77777777" w:rsidR="00FF2F66" w:rsidRPr="003A2729" w:rsidRDefault="00FF2F66" w:rsidP="003A2729">
    <w:pPr>
      <w:pStyle w:val="Footer"/>
      <w:spacing w:after="0" w:line="240" w:lineRule="auto"/>
      <w:jc w:val="center"/>
      <w:rPr>
        <w:rFonts w:ascii="Georgia" w:hAnsi="Georgia"/>
        <w:b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AED3" w14:textId="77777777" w:rsidR="00E265BB" w:rsidRDefault="00E2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C458" w14:textId="77777777" w:rsidR="004F3770" w:rsidRDefault="004F3770">
      <w:r>
        <w:separator/>
      </w:r>
    </w:p>
  </w:footnote>
  <w:footnote w:type="continuationSeparator" w:id="0">
    <w:p w14:paraId="508F3D15" w14:textId="77777777" w:rsidR="004F3770" w:rsidRDefault="004F3770">
      <w:r>
        <w:continuationSeparator/>
      </w:r>
    </w:p>
  </w:footnote>
  <w:footnote w:type="continuationNotice" w:id="1">
    <w:p w14:paraId="53CF6F30" w14:textId="77777777" w:rsidR="004F3770" w:rsidRDefault="004F3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42D6" w14:textId="77777777" w:rsidR="00E265BB" w:rsidRDefault="00E2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FB0E" w14:textId="0531A557" w:rsidR="001224B1" w:rsidRDefault="003A2729">
    <w:pPr>
      <w:pStyle w:val="Header"/>
    </w:pPr>
    <w:r w:rsidRPr="003A2729">
      <w:rPr>
        <w:rFonts w:ascii="Georgia" w:hAnsi="Georgia"/>
        <w:b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FC89" w14:textId="7CFB6B2B" w:rsidR="00B30047" w:rsidRDefault="00B3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3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4"/>
    <w:lvl w:ilvl="0">
      <w:start w:val="1"/>
      <w:numFmt w:val="upperRoman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5D33AD"/>
    <w:multiLevelType w:val="multilevel"/>
    <w:tmpl w:val="00000000"/>
    <w:lvl w:ilvl="0">
      <w:start w:val="5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3B19B4"/>
    <w:multiLevelType w:val="hybridMultilevel"/>
    <w:tmpl w:val="0D3C33E8"/>
    <w:lvl w:ilvl="0" w:tplc="6B701D14">
      <w:numFmt w:val="bullet"/>
      <w:lvlText w:val="-"/>
      <w:lvlJc w:val="left"/>
      <w:pPr>
        <w:ind w:left="2160" w:hanging="360"/>
      </w:pPr>
      <w:rPr>
        <w:rFonts w:ascii="Lucida Bright" w:eastAsia="Calibr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14E0009"/>
    <w:multiLevelType w:val="multilevel"/>
    <w:tmpl w:val="5A74AC78"/>
    <w:name w:val="1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6B383E"/>
    <w:multiLevelType w:val="hybridMultilevel"/>
    <w:tmpl w:val="E93A03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6F60B60"/>
    <w:multiLevelType w:val="hybridMultilevel"/>
    <w:tmpl w:val="3CC47F6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B323E7"/>
    <w:multiLevelType w:val="multilevel"/>
    <w:tmpl w:val="0000000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6817AA"/>
    <w:multiLevelType w:val="hybridMultilevel"/>
    <w:tmpl w:val="092C4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A3377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54182C"/>
    <w:multiLevelType w:val="hybridMultilevel"/>
    <w:tmpl w:val="763E8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D77B2"/>
    <w:multiLevelType w:val="hybridMultilevel"/>
    <w:tmpl w:val="E1728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16085"/>
    <w:multiLevelType w:val="hybridMultilevel"/>
    <w:tmpl w:val="C122E5FC"/>
    <w:lvl w:ilvl="0" w:tplc="71228316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9CF26E84"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DC1"/>
    <w:multiLevelType w:val="hybridMultilevel"/>
    <w:tmpl w:val="079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80378"/>
    <w:multiLevelType w:val="hybridMultilevel"/>
    <w:tmpl w:val="8480C43A"/>
    <w:lvl w:ilvl="0" w:tplc="636483B4">
      <w:start w:val="1"/>
      <w:numFmt w:val="decimal"/>
      <w:lvlText w:val="%1."/>
      <w:lvlJc w:val="left"/>
      <w:pPr>
        <w:ind w:left="72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0CBFA">
      <w:start w:val="1"/>
      <w:numFmt w:val="lowerLetter"/>
      <w:lvlText w:val="%2"/>
      <w:lvlJc w:val="left"/>
      <w:pPr>
        <w:ind w:left="144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843DA">
      <w:start w:val="1"/>
      <w:numFmt w:val="lowerRoman"/>
      <w:lvlText w:val="%3"/>
      <w:lvlJc w:val="left"/>
      <w:pPr>
        <w:ind w:left="21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5C32">
      <w:start w:val="1"/>
      <w:numFmt w:val="decimal"/>
      <w:lvlText w:val="%4"/>
      <w:lvlJc w:val="left"/>
      <w:pPr>
        <w:ind w:left="288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AE8D0">
      <w:start w:val="1"/>
      <w:numFmt w:val="lowerLetter"/>
      <w:lvlText w:val="%5"/>
      <w:lvlJc w:val="left"/>
      <w:pPr>
        <w:ind w:left="360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89330">
      <w:start w:val="1"/>
      <w:numFmt w:val="lowerRoman"/>
      <w:lvlText w:val="%6"/>
      <w:lvlJc w:val="left"/>
      <w:pPr>
        <w:ind w:left="432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493D4">
      <w:start w:val="1"/>
      <w:numFmt w:val="decimal"/>
      <w:lvlText w:val="%7"/>
      <w:lvlJc w:val="left"/>
      <w:pPr>
        <w:ind w:left="504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6E006">
      <w:start w:val="1"/>
      <w:numFmt w:val="lowerLetter"/>
      <w:lvlText w:val="%8"/>
      <w:lvlJc w:val="left"/>
      <w:pPr>
        <w:ind w:left="57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6B66E">
      <w:start w:val="1"/>
      <w:numFmt w:val="lowerRoman"/>
      <w:lvlText w:val="%9"/>
      <w:lvlJc w:val="left"/>
      <w:pPr>
        <w:ind w:left="648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2A0052"/>
    <w:multiLevelType w:val="hybridMultilevel"/>
    <w:tmpl w:val="BCF8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32C3E"/>
    <w:multiLevelType w:val="hybridMultilevel"/>
    <w:tmpl w:val="17E4D58A"/>
    <w:lvl w:ilvl="0" w:tplc="999EAA16">
      <w:start w:val="1"/>
      <w:numFmt w:val="bullet"/>
      <w:lvlText w:val=""/>
      <w:lvlJc w:val="left"/>
      <w:pPr>
        <w:tabs>
          <w:tab w:val="num" w:pos="1368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DE6D7A"/>
    <w:multiLevelType w:val="hybridMultilevel"/>
    <w:tmpl w:val="5BFC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E05E5"/>
    <w:multiLevelType w:val="hybridMultilevel"/>
    <w:tmpl w:val="AD30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70AFE"/>
    <w:multiLevelType w:val="hybridMultilevel"/>
    <w:tmpl w:val="DACC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B6D"/>
    <w:multiLevelType w:val="hybridMultilevel"/>
    <w:tmpl w:val="27FC3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1C304BE"/>
    <w:multiLevelType w:val="hybridMultilevel"/>
    <w:tmpl w:val="58A2C2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D160073"/>
    <w:multiLevelType w:val="hybridMultilevel"/>
    <w:tmpl w:val="DEB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95CD7"/>
    <w:multiLevelType w:val="hybridMultilevel"/>
    <w:tmpl w:val="016CC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78574064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" w16cid:durableId="1041901013">
    <w:abstractNumId w:val="2"/>
    <w:lvlOverride w:ilvl="0">
      <w:startOverride w:val="5"/>
      <w:lvl w:ilvl="0">
        <w:start w:val="5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 w16cid:durableId="2005740340">
    <w:abstractNumId w:val="2"/>
    <w:lvlOverride w:ilvl="0">
      <w:startOverride w:val="3"/>
      <w:lvl w:ilvl="0">
        <w:start w:val="3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2079672869">
    <w:abstractNumId w:val="5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 w16cid:durableId="845365924">
    <w:abstractNumId w:val="12"/>
  </w:num>
  <w:num w:numId="6" w16cid:durableId="811946676">
    <w:abstractNumId w:val="9"/>
  </w:num>
  <w:num w:numId="7" w16cid:durableId="645091586">
    <w:abstractNumId w:val="7"/>
  </w:num>
  <w:num w:numId="8" w16cid:durableId="633608962">
    <w:abstractNumId w:val="17"/>
  </w:num>
  <w:num w:numId="9" w16cid:durableId="716585503">
    <w:abstractNumId w:val="21"/>
  </w:num>
  <w:num w:numId="10" w16cid:durableId="42798960">
    <w:abstractNumId w:val="11"/>
  </w:num>
  <w:num w:numId="11" w16cid:durableId="1564441880">
    <w:abstractNumId w:val="14"/>
  </w:num>
  <w:num w:numId="12" w16cid:durableId="96195507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 w16cid:durableId="742532320">
    <w:abstractNumId w:val="23"/>
  </w:num>
  <w:num w:numId="14" w16cid:durableId="1377698098">
    <w:abstractNumId w:val="22"/>
  </w:num>
  <w:num w:numId="15" w16cid:durableId="978806729">
    <w:abstractNumId w:val="16"/>
  </w:num>
  <w:num w:numId="16" w16cid:durableId="1391616384">
    <w:abstractNumId w:val="0"/>
  </w:num>
  <w:num w:numId="17" w16cid:durableId="918100824">
    <w:abstractNumId w:val="18"/>
  </w:num>
  <w:num w:numId="18" w16cid:durableId="270943963">
    <w:abstractNumId w:val="13"/>
  </w:num>
  <w:num w:numId="19" w16cid:durableId="288829076">
    <w:abstractNumId w:val="25"/>
  </w:num>
  <w:num w:numId="20" w16cid:durableId="1849908088">
    <w:abstractNumId w:val="15"/>
  </w:num>
  <w:num w:numId="21" w16cid:durableId="290288390">
    <w:abstractNumId w:val="19"/>
  </w:num>
  <w:num w:numId="22" w16cid:durableId="2096507779">
    <w:abstractNumId w:val="20"/>
  </w:num>
  <w:num w:numId="23" w16cid:durableId="1491554786">
    <w:abstractNumId w:val="27"/>
  </w:num>
  <w:num w:numId="24" w16cid:durableId="1196305975">
    <w:abstractNumId w:val="28"/>
  </w:num>
  <w:num w:numId="25" w16cid:durableId="855315932">
    <w:abstractNumId w:val="24"/>
  </w:num>
  <w:num w:numId="26" w16cid:durableId="471990964">
    <w:abstractNumId w:val="8"/>
  </w:num>
  <w:num w:numId="27" w16cid:durableId="356471522">
    <w:abstractNumId w:val="10"/>
  </w:num>
  <w:num w:numId="28" w16cid:durableId="10766307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MDO1MLE0NjGwMDZS0lEKTi0uzszPAykwrAUAs3fk9ywAAAA="/>
  </w:docVars>
  <w:rsids>
    <w:rsidRoot w:val="00C74969"/>
    <w:rsid w:val="00002077"/>
    <w:rsid w:val="00006D82"/>
    <w:rsid w:val="0000773C"/>
    <w:rsid w:val="00013A53"/>
    <w:rsid w:val="000147DD"/>
    <w:rsid w:val="00017345"/>
    <w:rsid w:val="00026A5F"/>
    <w:rsid w:val="000301BD"/>
    <w:rsid w:val="000303FC"/>
    <w:rsid w:val="00034335"/>
    <w:rsid w:val="000355CA"/>
    <w:rsid w:val="00035E24"/>
    <w:rsid w:val="00045A4E"/>
    <w:rsid w:val="00051376"/>
    <w:rsid w:val="00051CCD"/>
    <w:rsid w:val="00051DCD"/>
    <w:rsid w:val="00061A77"/>
    <w:rsid w:val="00062073"/>
    <w:rsid w:val="000659FE"/>
    <w:rsid w:val="00065AA9"/>
    <w:rsid w:val="00070252"/>
    <w:rsid w:val="000707E3"/>
    <w:rsid w:val="00075E1F"/>
    <w:rsid w:val="00077856"/>
    <w:rsid w:val="00080E96"/>
    <w:rsid w:val="000835E5"/>
    <w:rsid w:val="000907D4"/>
    <w:rsid w:val="00092F6C"/>
    <w:rsid w:val="00094851"/>
    <w:rsid w:val="000952E4"/>
    <w:rsid w:val="000A52FB"/>
    <w:rsid w:val="000A53B5"/>
    <w:rsid w:val="000A6C31"/>
    <w:rsid w:val="000A7C54"/>
    <w:rsid w:val="000B0E39"/>
    <w:rsid w:val="000B1111"/>
    <w:rsid w:val="000B13DE"/>
    <w:rsid w:val="000B2F13"/>
    <w:rsid w:val="000B57CF"/>
    <w:rsid w:val="000B74F2"/>
    <w:rsid w:val="000C1889"/>
    <w:rsid w:val="000C3912"/>
    <w:rsid w:val="000C3CF1"/>
    <w:rsid w:val="000C72BE"/>
    <w:rsid w:val="000D1C59"/>
    <w:rsid w:val="000D48C6"/>
    <w:rsid w:val="000D4966"/>
    <w:rsid w:val="000E0C20"/>
    <w:rsid w:val="000E4A80"/>
    <w:rsid w:val="000F0961"/>
    <w:rsid w:val="000F2033"/>
    <w:rsid w:val="000F496B"/>
    <w:rsid w:val="000F4FD9"/>
    <w:rsid w:val="000F5C2B"/>
    <w:rsid w:val="000F631D"/>
    <w:rsid w:val="000F6D32"/>
    <w:rsid w:val="000F770D"/>
    <w:rsid w:val="00101515"/>
    <w:rsid w:val="001032C7"/>
    <w:rsid w:val="00106D56"/>
    <w:rsid w:val="00110C70"/>
    <w:rsid w:val="001114F7"/>
    <w:rsid w:val="001224B1"/>
    <w:rsid w:val="00122B0C"/>
    <w:rsid w:val="00124998"/>
    <w:rsid w:val="00125815"/>
    <w:rsid w:val="001300CA"/>
    <w:rsid w:val="00130396"/>
    <w:rsid w:val="001358C8"/>
    <w:rsid w:val="001369E5"/>
    <w:rsid w:val="0014045F"/>
    <w:rsid w:val="001420F5"/>
    <w:rsid w:val="001440D3"/>
    <w:rsid w:val="00146E28"/>
    <w:rsid w:val="00156AE7"/>
    <w:rsid w:val="00160967"/>
    <w:rsid w:val="0017217D"/>
    <w:rsid w:val="0017454E"/>
    <w:rsid w:val="00175696"/>
    <w:rsid w:val="00177423"/>
    <w:rsid w:val="00181C20"/>
    <w:rsid w:val="001877D2"/>
    <w:rsid w:val="00192A99"/>
    <w:rsid w:val="0019379E"/>
    <w:rsid w:val="001956B1"/>
    <w:rsid w:val="00195DE9"/>
    <w:rsid w:val="001A0B3F"/>
    <w:rsid w:val="001A5A72"/>
    <w:rsid w:val="001B03DD"/>
    <w:rsid w:val="001B36E8"/>
    <w:rsid w:val="001B4950"/>
    <w:rsid w:val="001B4D4F"/>
    <w:rsid w:val="001B66F3"/>
    <w:rsid w:val="001B6A44"/>
    <w:rsid w:val="001C3767"/>
    <w:rsid w:val="001D14EA"/>
    <w:rsid w:val="001D2DD1"/>
    <w:rsid w:val="001D4347"/>
    <w:rsid w:val="001E02C0"/>
    <w:rsid w:val="001E1FE2"/>
    <w:rsid w:val="001E2618"/>
    <w:rsid w:val="001E30D9"/>
    <w:rsid w:val="001F36F0"/>
    <w:rsid w:val="001F375F"/>
    <w:rsid w:val="001F5513"/>
    <w:rsid w:val="00200EE5"/>
    <w:rsid w:val="00202B8E"/>
    <w:rsid w:val="00205A34"/>
    <w:rsid w:val="00206BA2"/>
    <w:rsid w:val="00206D16"/>
    <w:rsid w:val="00211A95"/>
    <w:rsid w:val="002127C1"/>
    <w:rsid w:val="00214F41"/>
    <w:rsid w:val="00215433"/>
    <w:rsid w:val="00220720"/>
    <w:rsid w:val="00220AAA"/>
    <w:rsid w:val="00221613"/>
    <w:rsid w:val="00221DEC"/>
    <w:rsid w:val="00235A2D"/>
    <w:rsid w:val="0023634F"/>
    <w:rsid w:val="00237174"/>
    <w:rsid w:val="00242C20"/>
    <w:rsid w:val="00244184"/>
    <w:rsid w:val="00244429"/>
    <w:rsid w:val="002501F3"/>
    <w:rsid w:val="002505FF"/>
    <w:rsid w:val="00253E84"/>
    <w:rsid w:val="002559FD"/>
    <w:rsid w:val="00262FE0"/>
    <w:rsid w:val="00270968"/>
    <w:rsid w:val="0027426B"/>
    <w:rsid w:val="00280596"/>
    <w:rsid w:val="00291BBB"/>
    <w:rsid w:val="00292FB6"/>
    <w:rsid w:val="00295C8A"/>
    <w:rsid w:val="00296AFE"/>
    <w:rsid w:val="002A067F"/>
    <w:rsid w:val="002A1A9F"/>
    <w:rsid w:val="002A790C"/>
    <w:rsid w:val="002B1B94"/>
    <w:rsid w:val="002B267F"/>
    <w:rsid w:val="002B29A3"/>
    <w:rsid w:val="002C32AF"/>
    <w:rsid w:val="002C59C1"/>
    <w:rsid w:val="002C5A55"/>
    <w:rsid w:val="002C5CD6"/>
    <w:rsid w:val="002C7099"/>
    <w:rsid w:val="002D43B6"/>
    <w:rsid w:val="002D606B"/>
    <w:rsid w:val="002E4154"/>
    <w:rsid w:val="002E4310"/>
    <w:rsid w:val="002E6572"/>
    <w:rsid w:val="002F34E3"/>
    <w:rsid w:val="003002B3"/>
    <w:rsid w:val="00301040"/>
    <w:rsid w:val="00301120"/>
    <w:rsid w:val="00307009"/>
    <w:rsid w:val="00310ED4"/>
    <w:rsid w:val="0031296C"/>
    <w:rsid w:val="00313097"/>
    <w:rsid w:val="00316A32"/>
    <w:rsid w:val="003172EF"/>
    <w:rsid w:val="00321865"/>
    <w:rsid w:val="00321898"/>
    <w:rsid w:val="0032752F"/>
    <w:rsid w:val="003312B6"/>
    <w:rsid w:val="003338F1"/>
    <w:rsid w:val="0033538E"/>
    <w:rsid w:val="00340D0A"/>
    <w:rsid w:val="0034174D"/>
    <w:rsid w:val="00344A82"/>
    <w:rsid w:val="0034659B"/>
    <w:rsid w:val="00347AD8"/>
    <w:rsid w:val="00352285"/>
    <w:rsid w:val="00353453"/>
    <w:rsid w:val="003542E2"/>
    <w:rsid w:val="003543AD"/>
    <w:rsid w:val="003571A8"/>
    <w:rsid w:val="00361432"/>
    <w:rsid w:val="00364D40"/>
    <w:rsid w:val="003707A5"/>
    <w:rsid w:val="003774FC"/>
    <w:rsid w:val="00382B1D"/>
    <w:rsid w:val="00382CF3"/>
    <w:rsid w:val="00385338"/>
    <w:rsid w:val="003909BE"/>
    <w:rsid w:val="00391132"/>
    <w:rsid w:val="003A2729"/>
    <w:rsid w:val="003A3236"/>
    <w:rsid w:val="003A37D8"/>
    <w:rsid w:val="003A5158"/>
    <w:rsid w:val="003B1D4E"/>
    <w:rsid w:val="003B2E04"/>
    <w:rsid w:val="003B760C"/>
    <w:rsid w:val="003C2AAE"/>
    <w:rsid w:val="003C55D6"/>
    <w:rsid w:val="003C5E7D"/>
    <w:rsid w:val="003D0B61"/>
    <w:rsid w:val="003D11CC"/>
    <w:rsid w:val="003D1ACC"/>
    <w:rsid w:val="003D2546"/>
    <w:rsid w:val="003D3E0C"/>
    <w:rsid w:val="003E0285"/>
    <w:rsid w:val="003E544D"/>
    <w:rsid w:val="003F2723"/>
    <w:rsid w:val="003F3CEB"/>
    <w:rsid w:val="003F3D13"/>
    <w:rsid w:val="00400F62"/>
    <w:rsid w:val="004034C6"/>
    <w:rsid w:val="00411DFC"/>
    <w:rsid w:val="00414235"/>
    <w:rsid w:val="00420060"/>
    <w:rsid w:val="0042072D"/>
    <w:rsid w:val="0042481D"/>
    <w:rsid w:val="00424D73"/>
    <w:rsid w:val="00424EE7"/>
    <w:rsid w:val="00425656"/>
    <w:rsid w:val="0042616E"/>
    <w:rsid w:val="00426297"/>
    <w:rsid w:val="004278BA"/>
    <w:rsid w:val="00435840"/>
    <w:rsid w:val="00440210"/>
    <w:rsid w:val="00440CC5"/>
    <w:rsid w:val="00443080"/>
    <w:rsid w:val="004434F6"/>
    <w:rsid w:val="004448FA"/>
    <w:rsid w:val="00451685"/>
    <w:rsid w:val="004519ED"/>
    <w:rsid w:val="00451F39"/>
    <w:rsid w:val="00452D71"/>
    <w:rsid w:val="00456222"/>
    <w:rsid w:val="00456262"/>
    <w:rsid w:val="00456639"/>
    <w:rsid w:val="0045745F"/>
    <w:rsid w:val="00461AFD"/>
    <w:rsid w:val="0046391D"/>
    <w:rsid w:val="00467181"/>
    <w:rsid w:val="0047330C"/>
    <w:rsid w:val="00474407"/>
    <w:rsid w:val="00474847"/>
    <w:rsid w:val="00475007"/>
    <w:rsid w:val="00475474"/>
    <w:rsid w:val="0047663C"/>
    <w:rsid w:val="00476770"/>
    <w:rsid w:val="00476F3A"/>
    <w:rsid w:val="00477465"/>
    <w:rsid w:val="00483E8F"/>
    <w:rsid w:val="00486E2B"/>
    <w:rsid w:val="00492CA7"/>
    <w:rsid w:val="00492F69"/>
    <w:rsid w:val="00495FA8"/>
    <w:rsid w:val="004A7DD3"/>
    <w:rsid w:val="004B15BA"/>
    <w:rsid w:val="004B7ED8"/>
    <w:rsid w:val="004C61A6"/>
    <w:rsid w:val="004D0A20"/>
    <w:rsid w:val="004D1782"/>
    <w:rsid w:val="004D2F97"/>
    <w:rsid w:val="004D4A73"/>
    <w:rsid w:val="004D7FC3"/>
    <w:rsid w:val="004E4730"/>
    <w:rsid w:val="004E6279"/>
    <w:rsid w:val="004F2B9D"/>
    <w:rsid w:val="004F3770"/>
    <w:rsid w:val="004F421B"/>
    <w:rsid w:val="00500DA4"/>
    <w:rsid w:val="00501053"/>
    <w:rsid w:val="00505CC4"/>
    <w:rsid w:val="005062BE"/>
    <w:rsid w:val="00506884"/>
    <w:rsid w:val="00510206"/>
    <w:rsid w:val="00511462"/>
    <w:rsid w:val="005116CB"/>
    <w:rsid w:val="00514C0E"/>
    <w:rsid w:val="005164E9"/>
    <w:rsid w:val="00516EF9"/>
    <w:rsid w:val="00525D7B"/>
    <w:rsid w:val="00536302"/>
    <w:rsid w:val="0053654F"/>
    <w:rsid w:val="00540A32"/>
    <w:rsid w:val="005424E4"/>
    <w:rsid w:val="00542CFA"/>
    <w:rsid w:val="00546813"/>
    <w:rsid w:val="00552FDD"/>
    <w:rsid w:val="00557466"/>
    <w:rsid w:val="00557640"/>
    <w:rsid w:val="0056000B"/>
    <w:rsid w:val="005662BB"/>
    <w:rsid w:val="00567949"/>
    <w:rsid w:val="0057097A"/>
    <w:rsid w:val="005736DB"/>
    <w:rsid w:val="005769B0"/>
    <w:rsid w:val="00580291"/>
    <w:rsid w:val="00580D38"/>
    <w:rsid w:val="00586A7A"/>
    <w:rsid w:val="00586AB5"/>
    <w:rsid w:val="00586E96"/>
    <w:rsid w:val="00592BFA"/>
    <w:rsid w:val="005A0620"/>
    <w:rsid w:val="005B5D38"/>
    <w:rsid w:val="005C2231"/>
    <w:rsid w:val="005C2ED2"/>
    <w:rsid w:val="005C48EB"/>
    <w:rsid w:val="005C5D5B"/>
    <w:rsid w:val="005D0A26"/>
    <w:rsid w:val="005D2E45"/>
    <w:rsid w:val="005D70F8"/>
    <w:rsid w:val="005E2828"/>
    <w:rsid w:val="005E4E9D"/>
    <w:rsid w:val="005F23A7"/>
    <w:rsid w:val="005F3092"/>
    <w:rsid w:val="00600A6C"/>
    <w:rsid w:val="00601BBE"/>
    <w:rsid w:val="00602701"/>
    <w:rsid w:val="00603786"/>
    <w:rsid w:val="0060514C"/>
    <w:rsid w:val="006102FA"/>
    <w:rsid w:val="006127FE"/>
    <w:rsid w:val="00623542"/>
    <w:rsid w:val="00623CC5"/>
    <w:rsid w:val="006246FB"/>
    <w:rsid w:val="006265A9"/>
    <w:rsid w:val="00632055"/>
    <w:rsid w:val="00632D0D"/>
    <w:rsid w:val="00634AAF"/>
    <w:rsid w:val="00636BF5"/>
    <w:rsid w:val="00640ED0"/>
    <w:rsid w:val="00642564"/>
    <w:rsid w:val="0064313E"/>
    <w:rsid w:val="0064400E"/>
    <w:rsid w:val="00646762"/>
    <w:rsid w:val="00650DC2"/>
    <w:rsid w:val="0065234D"/>
    <w:rsid w:val="00654E88"/>
    <w:rsid w:val="00662F27"/>
    <w:rsid w:val="00663057"/>
    <w:rsid w:val="00665259"/>
    <w:rsid w:val="00665A7C"/>
    <w:rsid w:val="00670DE4"/>
    <w:rsid w:val="006720B1"/>
    <w:rsid w:val="006738F1"/>
    <w:rsid w:val="006755CC"/>
    <w:rsid w:val="00675776"/>
    <w:rsid w:val="00677A0D"/>
    <w:rsid w:val="006804E4"/>
    <w:rsid w:val="00687A98"/>
    <w:rsid w:val="00687C46"/>
    <w:rsid w:val="00692BE9"/>
    <w:rsid w:val="0069345F"/>
    <w:rsid w:val="00695235"/>
    <w:rsid w:val="00695D8E"/>
    <w:rsid w:val="0069670C"/>
    <w:rsid w:val="006A26D9"/>
    <w:rsid w:val="006A2A36"/>
    <w:rsid w:val="006A669A"/>
    <w:rsid w:val="006A7D14"/>
    <w:rsid w:val="006B0563"/>
    <w:rsid w:val="006B3123"/>
    <w:rsid w:val="006B7A5C"/>
    <w:rsid w:val="006D25BB"/>
    <w:rsid w:val="006E35F9"/>
    <w:rsid w:val="006E3C78"/>
    <w:rsid w:val="006E3D60"/>
    <w:rsid w:val="006E7A17"/>
    <w:rsid w:val="006F25E6"/>
    <w:rsid w:val="006F4AE8"/>
    <w:rsid w:val="006F5263"/>
    <w:rsid w:val="00704D87"/>
    <w:rsid w:val="007058E2"/>
    <w:rsid w:val="007133FB"/>
    <w:rsid w:val="00724F7A"/>
    <w:rsid w:val="00733619"/>
    <w:rsid w:val="00735F70"/>
    <w:rsid w:val="007435BC"/>
    <w:rsid w:val="0074672C"/>
    <w:rsid w:val="0075152F"/>
    <w:rsid w:val="00755F3D"/>
    <w:rsid w:val="00756F0D"/>
    <w:rsid w:val="00761F32"/>
    <w:rsid w:val="007631E6"/>
    <w:rsid w:val="0077061D"/>
    <w:rsid w:val="00772E7A"/>
    <w:rsid w:val="00775ECA"/>
    <w:rsid w:val="007768F9"/>
    <w:rsid w:val="00783BC9"/>
    <w:rsid w:val="00784AEE"/>
    <w:rsid w:val="00785608"/>
    <w:rsid w:val="00791723"/>
    <w:rsid w:val="00791F2C"/>
    <w:rsid w:val="007921AB"/>
    <w:rsid w:val="00794285"/>
    <w:rsid w:val="007A7A39"/>
    <w:rsid w:val="007A7CF0"/>
    <w:rsid w:val="007B4FD5"/>
    <w:rsid w:val="007C4726"/>
    <w:rsid w:val="007C58BB"/>
    <w:rsid w:val="007D194F"/>
    <w:rsid w:val="007E3A7A"/>
    <w:rsid w:val="007E4DF5"/>
    <w:rsid w:val="007F0B0A"/>
    <w:rsid w:val="007F6385"/>
    <w:rsid w:val="00800288"/>
    <w:rsid w:val="0080176C"/>
    <w:rsid w:val="00801E59"/>
    <w:rsid w:val="00802C11"/>
    <w:rsid w:val="0080579F"/>
    <w:rsid w:val="00811C1A"/>
    <w:rsid w:val="00812BDA"/>
    <w:rsid w:val="00813059"/>
    <w:rsid w:val="00815B23"/>
    <w:rsid w:val="008206C9"/>
    <w:rsid w:val="0082185C"/>
    <w:rsid w:val="008318BA"/>
    <w:rsid w:val="008331D1"/>
    <w:rsid w:val="008405C3"/>
    <w:rsid w:val="00843A96"/>
    <w:rsid w:val="00855414"/>
    <w:rsid w:val="00860021"/>
    <w:rsid w:val="00860253"/>
    <w:rsid w:val="008617C8"/>
    <w:rsid w:val="00862D07"/>
    <w:rsid w:val="008638A4"/>
    <w:rsid w:val="00865DA4"/>
    <w:rsid w:val="00871D31"/>
    <w:rsid w:val="0087331C"/>
    <w:rsid w:val="00880149"/>
    <w:rsid w:val="00884185"/>
    <w:rsid w:val="00884A1A"/>
    <w:rsid w:val="0089342A"/>
    <w:rsid w:val="00897888"/>
    <w:rsid w:val="008A074A"/>
    <w:rsid w:val="008A4B6B"/>
    <w:rsid w:val="008B1E03"/>
    <w:rsid w:val="008C00FC"/>
    <w:rsid w:val="008C3A39"/>
    <w:rsid w:val="008C5A6E"/>
    <w:rsid w:val="008D1A75"/>
    <w:rsid w:val="008E47EE"/>
    <w:rsid w:val="008E5828"/>
    <w:rsid w:val="008F3822"/>
    <w:rsid w:val="008F645C"/>
    <w:rsid w:val="008F73D0"/>
    <w:rsid w:val="00902EC3"/>
    <w:rsid w:val="0090358B"/>
    <w:rsid w:val="0090455D"/>
    <w:rsid w:val="00904DD1"/>
    <w:rsid w:val="00905C82"/>
    <w:rsid w:val="0090606F"/>
    <w:rsid w:val="00907B0E"/>
    <w:rsid w:val="00910011"/>
    <w:rsid w:val="00912F42"/>
    <w:rsid w:val="0091343B"/>
    <w:rsid w:val="00915186"/>
    <w:rsid w:val="009201F3"/>
    <w:rsid w:val="00924729"/>
    <w:rsid w:val="00936EF1"/>
    <w:rsid w:val="00937F99"/>
    <w:rsid w:val="00943A12"/>
    <w:rsid w:val="00943D35"/>
    <w:rsid w:val="00946186"/>
    <w:rsid w:val="0094778F"/>
    <w:rsid w:val="00947B45"/>
    <w:rsid w:val="00947C97"/>
    <w:rsid w:val="00951EF0"/>
    <w:rsid w:val="00952AC1"/>
    <w:rsid w:val="0096435C"/>
    <w:rsid w:val="00971C61"/>
    <w:rsid w:val="00971E22"/>
    <w:rsid w:val="00981278"/>
    <w:rsid w:val="00993A6B"/>
    <w:rsid w:val="009A14AE"/>
    <w:rsid w:val="009A5A1F"/>
    <w:rsid w:val="009A7DF2"/>
    <w:rsid w:val="009B1A1F"/>
    <w:rsid w:val="009B1D18"/>
    <w:rsid w:val="009B2280"/>
    <w:rsid w:val="009B443E"/>
    <w:rsid w:val="009B74DB"/>
    <w:rsid w:val="009C0730"/>
    <w:rsid w:val="009C6CC5"/>
    <w:rsid w:val="009D019F"/>
    <w:rsid w:val="009D444D"/>
    <w:rsid w:val="009F0DCC"/>
    <w:rsid w:val="00A0463A"/>
    <w:rsid w:val="00A06B6E"/>
    <w:rsid w:val="00A06C07"/>
    <w:rsid w:val="00A10759"/>
    <w:rsid w:val="00A12531"/>
    <w:rsid w:val="00A21329"/>
    <w:rsid w:val="00A279D7"/>
    <w:rsid w:val="00A33435"/>
    <w:rsid w:val="00A335A1"/>
    <w:rsid w:val="00A34EA2"/>
    <w:rsid w:val="00A3601D"/>
    <w:rsid w:val="00A42532"/>
    <w:rsid w:val="00A43326"/>
    <w:rsid w:val="00A45B73"/>
    <w:rsid w:val="00A46926"/>
    <w:rsid w:val="00A61D4D"/>
    <w:rsid w:val="00A6278E"/>
    <w:rsid w:val="00A66D8C"/>
    <w:rsid w:val="00A66F5D"/>
    <w:rsid w:val="00A74D6A"/>
    <w:rsid w:val="00A74E86"/>
    <w:rsid w:val="00A826AA"/>
    <w:rsid w:val="00A82F51"/>
    <w:rsid w:val="00A83345"/>
    <w:rsid w:val="00A85D9E"/>
    <w:rsid w:val="00A90295"/>
    <w:rsid w:val="00A92959"/>
    <w:rsid w:val="00A97578"/>
    <w:rsid w:val="00AA270A"/>
    <w:rsid w:val="00AA4037"/>
    <w:rsid w:val="00AA6009"/>
    <w:rsid w:val="00AB0233"/>
    <w:rsid w:val="00AB32A9"/>
    <w:rsid w:val="00AC0AC9"/>
    <w:rsid w:val="00AC19B3"/>
    <w:rsid w:val="00AC25D4"/>
    <w:rsid w:val="00AC2C91"/>
    <w:rsid w:val="00AC2DDC"/>
    <w:rsid w:val="00AC5B02"/>
    <w:rsid w:val="00AC5C8E"/>
    <w:rsid w:val="00AD66F0"/>
    <w:rsid w:val="00AE0BD7"/>
    <w:rsid w:val="00AE5AB7"/>
    <w:rsid w:val="00AE5E8A"/>
    <w:rsid w:val="00B13F97"/>
    <w:rsid w:val="00B1589B"/>
    <w:rsid w:val="00B16C0E"/>
    <w:rsid w:val="00B252F9"/>
    <w:rsid w:val="00B30047"/>
    <w:rsid w:val="00B30420"/>
    <w:rsid w:val="00B376BC"/>
    <w:rsid w:val="00B430A6"/>
    <w:rsid w:val="00B46D7C"/>
    <w:rsid w:val="00B47398"/>
    <w:rsid w:val="00B51D86"/>
    <w:rsid w:val="00B53D9D"/>
    <w:rsid w:val="00B53E40"/>
    <w:rsid w:val="00B54A6B"/>
    <w:rsid w:val="00B54EE1"/>
    <w:rsid w:val="00B54FB2"/>
    <w:rsid w:val="00B572F9"/>
    <w:rsid w:val="00B61197"/>
    <w:rsid w:val="00B65776"/>
    <w:rsid w:val="00B6626A"/>
    <w:rsid w:val="00B67CE0"/>
    <w:rsid w:val="00B729BE"/>
    <w:rsid w:val="00B73679"/>
    <w:rsid w:val="00B74B5A"/>
    <w:rsid w:val="00B85E41"/>
    <w:rsid w:val="00B8659B"/>
    <w:rsid w:val="00B8696E"/>
    <w:rsid w:val="00B86E43"/>
    <w:rsid w:val="00B87F62"/>
    <w:rsid w:val="00B90379"/>
    <w:rsid w:val="00B9040B"/>
    <w:rsid w:val="00B94A7F"/>
    <w:rsid w:val="00B96E2A"/>
    <w:rsid w:val="00B96EC6"/>
    <w:rsid w:val="00BA0BA0"/>
    <w:rsid w:val="00BA264D"/>
    <w:rsid w:val="00BA345F"/>
    <w:rsid w:val="00BA3832"/>
    <w:rsid w:val="00BA713D"/>
    <w:rsid w:val="00BB0EB9"/>
    <w:rsid w:val="00BB3375"/>
    <w:rsid w:val="00BB3933"/>
    <w:rsid w:val="00BB4235"/>
    <w:rsid w:val="00BB4984"/>
    <w:rsid w:val="00BB4AAC"/>
    <w:rsid w:val="00BB59E2"/>
    <w:rsid w:val="00BC05BC"/>
    <w:rsid w:val="00BC078B"/>
    <w:rsid w:val="00BC5F95"/>
    <w:rsid w:val="00BC687B"/>
    <w:rsid w:val="00BC6F2D"/>
    <w:rsid w:val="00BC7D6F"/>
    <w:rsid w:val="00BD025F"/>
    <w:rsid w:val="00BD0507"/>
    <w:rsid w:val="00BD1122"/>
    <w:rsid w:val="00BD2108"/>
    <w:rsid w:val="00BD4FF0"/>
    <w:rsid w:val="00BE032C"/>
    <w:rsid w:val="00BE14E1"/>
    <w:rsid w:val="00BE1FC5"/>
    <w:rsid w:val="00BE479C"/>
    <w:rsid w:val="00BE69A9"/>
    <w:rsid w:val="00BE714E"/>
    <w:rsid w:val="00BF4FF2"/>
    <w:rsid w:val="00BF5B1A"/>
    <w:rsid w:val="00BF6220"/>
    <w:rsid w:val="00BF6566"/>
    <w:rsid w:val="00BF6EFA"/>
    <w:rsid w:val="00C024BB"/>
    <w:rsid w:val="00C071B5"/>
    <w:rsid w:val="00C13BF9"/>
    <w:rsid w:val="00C16F76"/>
    <w:rsid w:val="00C219C5"/>
    <w:rsid w:val="00C248E9"/>
    <w:rsid w:val="00C255E0"/>
    <w:rsid w:val="00C317B1"/>
    <w:rsid w:val="00C36255"/>
    <w:rsid w:val="00C366E2"/>
    <w:rsid w:val="00C37B86"/>
    <w:rsid w:val="00C4008F"/>
    <w:rsid w:val="00C42AF9"/>
    <w:rsid w:val="00C43BD4"/>
    <w:rsid w:val="00C4420D"/>
    <w:rsid w:val="00C443DC"/>
    <w:rsid w:val="00C45322"/>
    <w:rsid w:val="00C45912"/>
    <w:rsid w:val="00C5223B"/>
    <w:rsid w:val="00C52770"/>
    <w:rsid w:val="00C5299F"/>
    <w:rsid w:val="00C566C2"/>
    <w:rsid w:val="00C61FA3"/>
    <w:rsid w:val="00C63833"/>
    <w:rsid w:val="00C646D3"/>
    <w:rsid w:val="00C70769"/>
    <w:rsid w:val="00C7226A"/>
    <w:rsid w:val="00C74969"/>
    <w:rsid w:val="00C74EF1"/>
    <w:rsid w:val="00C800B6"/>
    <w:rsid w:val="00C807AF"/>
    <w:rsid w:val="00C81016"/>
    <w:rsid w:val="00C813F4"/>
    <w:rsid w:val="00C862FC"/>
    <w:rsid w:val="00C95E40"/>
    <w:rsid w:val="00C968EE"/>
    <w:rsid w:val="00CA4051"/>
    <w:rsid w:val="00CA4414"/>
    <w:rsid w:val="00CA5806"/>
    <w:rsid w:val="00CA631F"/>
    <w:rsid w:val="00CC117A"/>
    <w:rsid w:val="00CD0545"/>
    <w:rsid w:val="00CD5048"/>
    <w:rsid w:val="00CD5354"/>
    <w:rsid w:val="00CD6659"/>
    <w:rsid w:val="00CE381B"/>
    <w:rsid w:val="00CE4E4F"/>
    <w:rsid w:val="00CE54D5"/>
    <w:rsid w:val="00CE72F0"/>
    <w:rsid w:val="00CF00E6"/>
    <w:rsid w:val="00CF3F97"/>
    <w:rsid w:val="00CF71EE"/>
    <w:rsid w:val="00D055E9"/>
    <w:rsid w:val="00D0736F"/>
    <w:rsid w:val="00D07CFC"/>
    <w:rsid w:val="00D10641"/>
    <w:rsid w:val="00D163AD"/>
    <w:rsid w:val="00D21D07"/>
    <w:rsid w:val="00D2308A"/>
    <w:rsid w:val="00D2461A"/>
    <w:rsid w:val="00D25B9D"/>
    <w:rsid w:val="00D31FAD"/>
    <w:rsid w:val="00D327F4"/>
    <w:rsid w:val="00D44698"/>
    <w:rsid w:val="00D475F1"/>
    <w:rsid w:val="00D60B4E"/>
    <w:rsid w:val="00D63152"/>
    <w:rsid w:val="00D71F70"/>
    <w:rsid w:val="00D73E4F"/>
    <w:rsid w:val="00D86207"/>
    <w:rsid w:val="00D8679E"/>
    <w:rsid w:val="00D86AB2"/>
    <w:rsid w:val="00D915A1"/>
    <w:rsid w:val="00D917E1"/>
    <w:rsid w:val="00DA1B24"/>
    <w:rsid w:val="00DA2D81"/>
    <w:rsid w:val="00DA3F68"/>
    <w:rsid w:val="00DA4A51"/>
    <w:rsid w:val="00DB3DEE"/>
    <w:rsid w:val="00DC147E"/>
    <w:rsid w:val="00DC168B"/>
    <w:rsid w:val="00DC18F9"/>
    <w:rsid w:val="00DC2B54"/>
    <w:rsid w:val="00DC66CE"/>
    <w:rsid w:val="00DD1E7B"/>
    <w:rsid w:val="00DD25E6"/>
    <w:rsid w:val="00DD45F1"/>
    <w:rsid w:val="00DD5446"/>
    <w:rsid w:val="00DD682F"/>
    <w:rsid w:val="00DE5354"/>
    <w:rsid w:val="00DE5626"/>
    <w:rsid w:val="00DE5CAA"/>
    <w:rsid w:val="00DE6D40"/>
    <w:rsid w:val="00DF0EF4"/>
    <w:rsid w:val="00DF38C1"/>
    <w:rsid w:val="00DF7062"/>
    <w:rsid w:val="00DF7510"/>
    <w:rsid w:val="00E031E2"/>
    <w:rsid w:val="00E035DC"/>
    <w:rsid w:val="00E03D1B"/>
    <w:rsid w:val="00E1367B"/>
    <w:rsid w:val="00E140B8"/>
    <w:rsid w:val="00E1559F"/>
    <w:rsid w:val="00E20F04"/>
    <w:rsid w:val="00E21DBE"/>
    <w:rsid w:val="00E22331"/>
    <w:rsid w:val="00E24B21"/>
    <w:rsid w:val="00E256FC"/>
    <w:rsid w:val="00E265BB"/>
    <w:rsid w:val="00E337DB"/>
    <w:rsid w:val="00E33FDA"/>
    <w:rsid w:val="00E50B9A"/>
    <w:rsid w:val="00E52010"/>
    <w:rsid w:val="00E520AA"/>
    <w:rsid w:val="00E5476B"/>
    <w:rsid w:val="00E62A38"/>
    <w:rsid w:val="00E63A25"/>
    <w:rsid w:val="00E649D9"/>
    <w:rsid w:val="00E6610C"/>
    <w:rsid w:val="00E66CCA"/>
    <w:rsid w:val="00E70216"/>
    <w:rsid w:val="00E7424E"/>
    <w:rsid w:val="00E74D8D"/>
    <w:rsid w:val="00E7553A"/>
    <w:rsid w:val="00E824A5"/>
    <w:rsid w:val="00E84646"/>
    <w:rsid w:val="00E86D67"/>
    <w:rsid w:val="00E95F99"/>
    <w:rsid w:val="00EA10A9"/>
    <w:rsid w:val="00EA4D9A"/>
    <w:rsid w:val="00EA52F1"/>
    <w:rsid w:val="00EA5A87"/>
    <w:rsid w:val="00EA7633"/>
    <w:rsid w:val="00EB52EC"/>
    <w:rsid w:val="00EB6B19"/>
    <w:rsid w:val="00EC43B4"/>
    <w:rsid w:val="00EC7AC1"/>
    <w:rsid w:val="00ED0466"/>
    <w:rsid w:val="00ED0AEA"/>
    <w:rsid w:val="00ED11AE"/>
    <w:rsid w:val="00ED15BD"/>
    <w:rsid w:val="00ED2177"/>
    <w:rsid w:val="00ED3ACC"/>
    <w:rsid w:val="00ED6786"/>
    <w:rsid w:val="00EE01AB"/>
    <w:rsid w:val="00EE0726"/>
    <w:rsid w:val="00EE2F4B"/>
    <w:rsid w:val="00EE3D43"/>
    <w:rsid w:val="00EF0A61"/>
    <w:rsid w:val="00EF0EA2"/>
    <w:rsid w:val="00EF1FBB"/>
    <w:rsid w:val="00EF43B9"/>
    <w:rsid w:val="00EF799D"/>
    <w:rsid w:val="00F0086C"/>
    <w:rsid w:val="00F01474"/>
    <w:rsid w:val="00F0256C"/>
    <w:rsid w:val="00F03A4B"/>
    <w:rsid w:val="00F131B7"/>
    <w:rsid w:val="00F13F47"/>
    <w:rsid w:val="00F17A3D"/>
    <w:rsid w:val="00F24A47"/>
    <w:rsid w:val="00F25C02"/>
    <w:rsid w:val="00F30988"/>
    <w:rsid w:val="00F32448"/>
    <w:rsid w:val="00F4363B"/>
    <w:rsid w:val="00F4496B"/>
    <w:rsid w:val="00F46B8D"/>
    <w:rsid w:val="00F50D46"/>
    <w:rsid w:val="00F62212"/>
    <w:rsid w:val="00F65437"/>
    <w:rsid w:val="00F676D1"/>
    <w:rsid w:val="00F70794"/>
    <w:rsid w:val="00F73977"/>
    <w:rsid w:val="00F74793"/>
    <w:rsid w:val="00F75349"/>
    <w:rsid w:val="00F803AD"/>
    <w:rsid w:val="00F83736"/>
    <w:rsid w:val="00F855BE"/>
    <w:rsid w:val="00F915A0"/>
    <w:rsid w:val="00F933A6"/>
    <w:rsid w:val="00F9481E"/>
    <w:rsid w:val="00F97394"/>
    <w:rsid w:val="00FA3CCB"/>
    <w:rsid w:val="00FA3ED5"/>
    <w:rsid w:val="00FA4AA5"/>
    <w:rsid w:val="00FA4F19"/>
    <w:rsid w:val="00FA72E9"/>
    <w:rsid w:val="00FB79CE"/>
    <w:rsid w:val="00FC1739"/>
    <w:rsid w:val="00FC2492"/>
    <w:rsid w:val="00FC3707"/>
    <w:rsid w:val="00FD1688"/>
    <w:rsid w:val="00FD1C0D"/>
    <w:rsid w:val="00FD51E1"/>
    <w:rsid w:val="00FD6E6F"/>
    <w:rsid w:val="00FD6F2D"/>
    <w:rsid w:val="00FE3D08"/>
    <w:rsid w:val="00FF19E8"/>
    <w:rsid w:val="00FF2F66"/>
    <w:rsid w:val="00FF3B01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BCA27E"/>
  <w15:docId w15:val="{8610AC9F-D1AF-490E-933A-A87F0D5B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729"/>
  </w:style>
  <w:style w:type="paragraph" w:styleId="Heading1">
    <w:name w:val="heading 1"/>
    <w:basedOn w:val="Normal"/>
    <w:next w:val="Normal"/>
    <w:link w:val="Heading1Char"/>
    <w:uiPriority w:val="9"/>
    <w:qFormat/>
    <w:rsid w:val="003A272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2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2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2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2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2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2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2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2160"/>
      <w:outlineLvl w:val="0"/>
    </w:pPr>
  </w:style>
  <w:style w:type="paragraph" w:customStyle="1" w:styleId="Default">
    <w:name w:val="Default"/>
    <w:basedOn w:val="Normal"/>
    <w:rPr>
      <w:rFonts w:ascii="Arial" w:hAnsi="Arial" w:cs="Arial"/>
    </w:rPr>
  </w:style>
  <w:style w:type="paragraph" w:customStyle="1" w:styleId="level2">
    <w:name w:val="_level2"/>
    <w:basedOn w:val="Normal"/>
    <w:pPr>
      <w:numPr>
        <w:ilvl w:val="1"/>
        <w:numId w:val="4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720"/>
      <w:outlineLvl w:val="1"/>
    </w:pPr>
  </w:style>
  <w:style w:type="paragraph" w:styleId="DocumentMap">
    <w:name w:val="Document Map"/>
    <w:basedOn w:val="Normal"/>
    <w:semiHidden/>
    <w:rsid w:val="00F62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30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63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3A2729"/>
    <w:rPr>
      <w:b/>
      <w:bCs/>
    </w:rPr>
  </w:style>
  <w:style w:type="paragraph" w:styleId="BodyText">
    <w:name w:val="Body Text"/>
    <w:link w:val="BodyTextChar"/>
    <w:qFormat/>
    <w:rsid w:val="008F3822"/>
    <w:pPr>
      <w:spacing w:after="120"/>
    </w:pPr>
    <w:rPr>
      <w:rFonts w:ascii="Georgia" w:eastAsia="Calibri" w:hAnsi="Georgia"/>
      <w:sz w:val="24"/>
      <w:szCs w:val="24"/>
    </w:rPr>
  </w:style>
  <w:style w:type="character" w:customStyle="1" w:styleId="BodyTextChar">
    <w:name w:val="Body Text Char"/>
    <w:link w:val="BodyText"/>
    <w:rsid w:val="008F3822"/>
    <w:rPr>
      <w:rFonts w:ascii="Georgia" w:eastAsia="Calibri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729"/>
    <w:pPr>
      <w:ind w:left="720"/>
      <w:contextualSpacing/>
    </w:pPr>
  </w:style>
  <w:style w:type="character" w:styleId="CommentReference">
    <w:name w:val="annotation reference"/>
    <w:basedOn w:val="DefaultParagraphFont"/>
    <w:rsid w:val="00CA40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4051"/>
  </w:style>
  <w:style w:type="paragraph" w:styleId="CommentSubject">
    <w:name w:val="annotation subject"/>
    <w:basedOn w:val="CommentText"/>
    <w:next w:val="CommentText"/>
    <w:link w:val="CommentSubjectChar"/>
    <w:rsid w:val="00CA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405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A272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Bullet">
    <w:name w:val="List Bullet"/>
    <w:basedOn w:val="BodyText"/>
    <w:uiPriority w:val="5"/>
    <w:rsid w:val="003A2729"/>
    <w:pPr>
      <w:numPr>
        <w:numId w:val="16"/>
      </w:numPr>
    </w:pPr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27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Emphasis">
    <w:name w:val="Emphasis"/>
    <w:uiPriority w:val="20"/>
    <w:qFormat/>
    <w:rsid w:val="003A27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A27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27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27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29"/>
    <w:rPr>
      <w:b/>
      <w:bCs/>
      <w:i/>
      <w:iCs/>
    </w:rPr>
  </w:style>
  <w:style w:type="character" w:styleId="SubtleEmphasis">
    <w:name w:val="Subtle Emphasis"/>
    <w:uiPriority w:val="19"/>
    <w:qFormat/>
    <w:rsid w:val="003A2729"/>
    <w:rPr>
      <w:i/>
      <w:iCs/>
    </w:rPr>
  </w:style>
  <w:style w:type="character" w:styleId="IntenseEmphasis">
    <w:name w:val="Intense Emphasis"/>
    <w:uiPriority w:val="21"/>
    <w:qFormat/>
    <w:rsid w:val="003A2729"/>
    <w:rPr>
      <w:b/>
      <w:bCs/>
    </w:rPr>
  </w:style>
  <w:style w:type="character" w:styleId="SubtleReference">
    <w:name w:val="Subtle Reference"/>
    <w:uiPriority w:val="31"/>
    <w:qFormat/>
    <w:rsid w:val="003A2729"/>
    <w:rPr>
      <w:smallCaps/>
    </w:rPr>
  </w:style>
  <w:style w:type="character" w:styleId="IntenseReference">
    <w:name w:val="Intense Reference"/>
    <w:uiPriority w:val="32"/>
    <w:qFormat/>
    <w:rsid w:val="003A2729"/>
    <w:rPr>
      <w:smallCaps/>
      <w:spacing w:val="5"/>
      <w:u w:val="single"/>
    </w:rPr>
  </w:style>
  <w:style w:type="character" w:styleId="BookTitle">
    <w:name w:val="Book Title"/>
    <w:uiPriority w:val="33"/>
    <w:qFormat/>
    <w:rsid w:val="003A27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2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5F3D-C3B9-4CE8-9383-EB878C12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5, 2006</vt:lpstr>
    </vt:vector>
  </TitlesOfParts>
  <Company>TCEQ</Company>
  <LinksUpToDate>false</LinksUpToDate>
  <CharactersWithSpaces>1404</CharactersWithSpaces>
  <SharedDoc>false</SharedDoc>
  <HLinks>
    <vt:vector size="6" baseType="variant">
      <vt:variant>
        <vt:i4>2556007</vt:i4>
      </vt:variant>
      <vt:variant>
        <vt:i4>-1</vt:i4>
      </vt:variant>
      <vt:variant>
        <vt:i4>1027</vt:i4>
      </vt:variant>
      <vt:variant>
        <vt:i4>1</vt:i4>
      </vt:variant>
      <vt:variant>
        <vt:lpwstr>H:\EVERYONE\Logos &amp; Letterhead\GBEP Logos\Approved GBEP Logo\GBEP_logo_2006_B&amp;W.jpg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5, 2006</dc:title>
  <dc:subject/>
  <dc:creator>TCEQ</dc:creator>
  <cp:keywords/>
  <dc:description/>
  <cp:lastModifiedBy>Alejandra Trevino</cp:lastModifiedBy>
  <cp:revision>4</cp:revision>
  <cp:lastPrinted>2023-01-04T16:27:00Z</cp:lastPrinted>
  <dcterms:created xsi:type="dcterms:W3CDTF">2023-04-12T20:36:00Z</dcterms:created>
  <dcterms:modified xsi:type="dcterms:W3CDTF">2023-04-12T21:13:00Z</dcterms:modified>
</cp:coreProperties>
</file>